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28" w:rsidRDefault="00B60526" w:rsidP="0050301F">
      <w:pPr>
        <w:spacing w:after="120"/>
        <w:jc w:val="center"/>
        <w:rPr>
          <w:rFonts w:eastAsia="Calibri" w:cs="Arial"/>
          <w:b/>
          <w:bCs/>
          <w:i/>
          <w:iCs/>
        </w:rPr>
      </w:pPr>
      <w:r>
        <w:rPr>
          <w:rFonts w:eastAsia="Calibri" w:cs="Arial"/>
          <w:b/>
          <w:bCs/>
        </w:rPr>
        <w:t>WYMAGANIA EDUKACYJNE– PRZEDMIOT GEOGRAFIA</w:t>
      </w:r>
    </w:p>
    <w:p w:rsidR="00F30B28" w:rsidRDefault="00B60526" w:rsidP="0050301F">
      <w:pPr>
        <w:spacing w:after="120"/>
        <w:jc w:val="center"/>
        <w:rPr>
          <w:rFonts w:eastAsia="Calibri" w:cs="Arial"/>
          <w:b/>
          <w:bCs/>
          <w:i/>
          <w:iCs/>
        </w:rPr>
      </w:pPr>
      <w:r>
        <w:rPr>
          <w:rFonts w:eastAsia="Calibri" w:cs="Arial"/>
          <w:b/>
          <w:bCs/>
          <w:i/>
          <w:iCs/>
        </w:rPr>
        <w:t>Wymagania edukacyjne opracowane zostały w oparciu o program nauczania geografii w klasach 4-8 szkoły podstawowej</w:t>
      </w:r>
    </w:p>
    <w:p w:rsidR="00F30B28" w:rsidRDefault="00B60526" w:rsidP="0050301F">
      <w:pPr>
        <w:spacing w:after="12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  <w:i/>
          <w:iCs/>
        </w:rPr>
        <w:t>,,Planeta Nowa''</w:t>
      </w:r>
    </w:p>
    <w:p w:rsidR="00F30B28" w:rsidRDefault="00B60526" w:rsidP="0050301F">
      <w:pPr>
        <w:spacing w:after="120"/>
        <w:jc w:val="center"/>
        <w:rPr>
          <w:rFonts w:eastAsia="Calibri" w:cs="Arial"/>
          <w:b/>
          <w:bCs/>
        </w:rPr>
      </w:pPr>
      <w:proofErr w:type="spellStart"/>
      <w:r>
        <w:rPr>
          <w:rFonts w:eastAsia="Calibri" w:cs="Arial"/>
          <w:b/>
          <w:bCs/>
        </w:rPr>
        <w:t>Autor:</w:t>
      </w:r>
      <w:bookmarkStart w:id="0" w:name="_GoBack"/>
      <w:bookmarkEnd w:id="0"/>
      <w:r>
        <w:rPr>
          <w:rFonts w:eastAsia="Calibri" w:cs="Arial"/>
          <w:b/>
          <w:bCs/>
        </w:rPr>
        <w:t>Ewa</w:t>
      </w:r>
      <w:proofErr w:type="spellEnd"/>
      <w:r>
        <w:rPr>
          <w:rFonts w:eastAsia="Calibri" w:cs="Arial"/>
          <w:b/>
          <w:bCs/>
        </w:rPr>
        <w:t xml:space="preserve"> Maria Tuz i Barbara Dziedzic</w:t>
      </w:r>
    </w:p>
    <w:p w:rsidR="00F30B28" w:rsidRDefault="00B60526" w:rsidP="0050301F">
      <w:pPr>
        <w:spacing w:after="120"/>
        <w:jc w:val="center"/>
        <w:rPr>
          <w:rFonts w:cs="Calibri"/>
          <w:b/>
        </w:rPr>
      </w:pPr>
      <w:r>
        <w:rPr>
          <w:rFonts w:eastAsia="Calibri" w:cs="Arial"/>
          <w:b/>
          <w:bCs/>
        </w:rPr>
        <w:t>KLASA VIII</w:t>
      </w:r>
      <w:r w:rsidR="00783D88">
        <w:rPr>
          <w:rFonts w:eastAsia="Calibri" w:cs="Arial"/>
          <w:b/>
          <w:bCs/>
        </w:rPr>
        <w:t xml:space="preserve"> </w:t>
      </w:r>
    </w:p>
    <w:tbl>
      <w:tblPr>
        <w:tblW w:w="0" w:type="auto"/>
        <w:tblInd w:w="-196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2865"/>
        <w:gridCol w:w="3060"/>
        <w:gridCol w:w="3000"/>
        <w:gridCol w:w="3090"/>
      </w:tblGrid>
      <w:tr w:rsidR="00F30B28">
        <w:trPr>
          <w:trHeight w:val="430"/>
        </w:trPr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B28" w:rsidRDefault="00B60526">
            <w:pPr>
              <w:ind w:right="-14"/>
              <w:jc w:val="center"/>
            </w:pPr>
            <w:r>
              <w:rPr>
                <w:rFonts w:cs="Calibri"/>
                <w:b/>
              </w:rPr>
              <w:t>Wymagania na poszczególne oceny</w:t>
            </w:r>
          </w:p>
        </w:tc>
      </w:tr>
      <w:tr w:rsidR="00F30B28">
        <w:trPr>
          <w:trHeight w:val="454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0B28" w:rsidRDefault="00F30B28">
            <w:pPr>
              <w:ind w:left="50" w:hanging="50"/>
              <w:jc w:val="center"/>
              <w:rPr>
                <w:rFonts w:cs="Calibri"/>
                <w:b/>
                <w:bCs/>
              </w:rPr>
            </w:pPr>
          </w:p>
          <w:p w:rsidR="00F30B28" w:rsidRDefault="00B60526">
            <w:pPr>
              <w:ind w:left="50" w:hanging="5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  <w:p w:rsidR="00043F14" w:rsidRDefault="00043F14">
            <w:pPr>
              <w:ind w:left="50" w:hanging="5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(poziom konieczny)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0B28" w:rsidRDefault="00F30B28">
            <w:pPr>
              <w:ind w:left="16"/>
              <w:jc w:val="center"/>
              <w:rPr>
                <w:rFonts w:cs="Calibri"/>
                <w:b/>
                <w:bCs/>
              </w:rPr>
            </w:pPr>
          </w:p>
          <w:p w:rsidR="00F30B28" w:rsidRDefault="00B60526">
            <w:pPr>
              <w:ind w:left="158" w:hanging="14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  <w:p w:rsidR="00043F14" w:rsidRDefault="00043F14">
            <w:pPr>
              <w:ind w:left="158" w:hanging="142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(poziom podstawowy)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0B28" w:rsidRDefault="00F30B28">
            <w:pPr>
              <w:ind w:left="-63" w:right="-70"/>
              <w:jc w:val="center"/>
              <w:rPr>
                <w:rFonts w:cs="Calibri"/>
                <w:b/>
                <w:bCs/>
              </w:rPr>
            </w:pPr>
          </w:p>
          <w:p w:rsidR="00F30B28" w:rsidRDefault="00B60526">
            <w:pPr>
              <w:ind w:left="-63" w:right="-7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  <w:p w:rsidR="00043F14" w:rsidRDefault="00043F14">
            <w:pPr>
              <w:ind w:left="-63" w:right="-7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(poziom rozszerzony)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0B28" w:rsidRDefault="00F30B28">
            <w:pPr>
              <w:ind w:left="72" w:right="-14" w:hanging="72"/>
              <w:jc w:val="center"/>
              <w:rPr>
                <w:rFonts w:cs="Calibri"/>
                <w:b/>
                <w:bCs/>
              </w:rPr>
            </w:pPr>
          </w:p>
          <w:p w:rsidR="00F30B28" w:rsidRDefault="00B60526">
            <w:pPr>
              <w:ind w:left="72" w:right="-14" w:hanging="7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  <w:p w:rsidR="00043F14" w:rsidRDefault="00043F14">
            <w:pPr>
              <w:ind w:left="72" w:right="-14" w:hanging="72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(poziom dopełniający)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B28" w:rsidRDefault="00F30B28">
            <w:pPr>
              <w:ind w:left="72" w:right="-14" w:hanging="72"/>
              <w:jc w:val="center"/>
              <w:rPr>
                <w:rFonts w:cs="Calibri"/>
                <w:b/>
                <w:bCs/>
              </w:rPr>
            </w:pPr>
          </w:p>
          <w:p w:rsidR="00F30B28" w:rsidRDefault="00B60526">
            <w:pPr>
              <w:ind w:left="72" w:right="-14" w:hanging="72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celująca</w:t>
            </w:r>
          </w:p>
          <w:p w:rsidR="00043F14" w:rsidRPr="00043F14" w:rsidRDefault="00043F14">
            <w:pPr>
              <w:ind w:left="72" w:right="-14" w:hanging="72"/>
              <w:jc w:val="center"/>
              <w:rPr>
                <w:b/>
              </w:rPr>
            </w:pPr>
            <w:r w:rsidRPr="00043F14">
              <w:rPr>
                <w:b/>
              </w:rPr>
              <w:t>(poziom wykraczający)</w:t>
            </w:r>
          </w:p>
        </w:tc>
      </w:tr>
      <w:tr w:rsidR="00F30B28">
        <w:trPr>
          <w:trHeight w:val="283"/>
        </w:trPr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B28" w:rsidRDefault="00B60526">
            <w:pPr>
              <w:ind w:right="-14"/>
            </w:pPr>
            <w:r>
              <w:rPr>
                <w:rFonts w:cs="Calibri"/>
                <w:b/>
              </w:rPr>
              <w:t>I. Azja</w:t>
            </w:r>
          </w:p>
        </w:tc>
      </w:tr>
      <w:tr w:rsidR="00F30B28">
        <w:trPr>
          <w:trHeight w:val="39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tabs>
                <w:tab w:val="left" w:pos="123"/>
              </w:tabs>
              <w:rPr>
                <w:rFonts w:eastAsia="Calibri" w:cs="Calibri"/>
              </w:rPr>
            </w:pPr>
            <w:r>
              <w:rPr>
                <w:rFonts w:cs="Calibri"/>
              </w:rPr>
              <w:t>Uczeń:</w:t>
            </w:r>
            <w:r>
              <w:rPr>
                <w:rFonts w:eastAsia="Calibri" w:cs="Calibri"/>
              </w:rPr>
              <w:t xml:space="preserve">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wskazuje na mapie położenie geograficzne Azji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wymienia formy ukształtowania powierzchni Azji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strefy klimatyczne Azji </w:t>
            </w:r>
            <w:r>
              <w:rPr>
                <w:rFonts w:eastAsia="Calibri" w:cs="Calibri"/>
              </w:rPr>
              <w:br/>
              <w:t xml:space="preserve">na podstawie mapy klimatycznej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wymienia największe rzeki Azji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strefy aktywności sejsmicznej w Azji na podstawie mapy geologicznej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wyjaśnia znaczenie terminu </w:t>
            </w:r>
            <w:r>
              <w:rPr>
                <w:rFonts w:eastAsia="Calibri" w:cs="Calibri"/>
                <w:i/>
              </w:rPr>
              <w:t>wulkanizm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odczytuje z mapy nazwy największych wulkanów w Azji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wskazuje na mapie zasięg Ognistego Pierścienia Pacyfiku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wymienia czynniki przyrodnicze wpływające na rozwój rolnictwa w Azji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główne uprawy w Azji </w:t>
            </w:r>
            <w:r>
              <w:rPr>
                <w:rFonts w:eastAsia="Calibri" w:cs="Calibri"/>
              </w:rPr>
              <w:br/>
              <w:t xml:space="preserve">na podstawie mapy gospodarczej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określa cechy położenia Japonii na podstawie mapy </w:t>
            </w:r>
            <w:proofErr w:type="spellStart"/>
            <w:r>
              <w:rPr>
                <w:rFonts w:eastAsia="Calibri" w:cs="Calibri"/>
              </w:rPr>
              <w:t>ogólnogeograficznej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wymienia cechy środowiska naturalnego Japonii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wymienia główne uprawy w Japonii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określa cechy położenia Chin na podstawie mapy </w:t>
            </w:r>
            <w:proofErr w:type="spellStart"/>
            <w:r>
              <w:rPr>
                <w:rFonts w:eastAsia="Calibri" w:cs="Calibri"/>
              </w:rPr>
              <w:t>ogólnogeograficznej</w:t>
            </w:r>
            <w:proofErr w:type="spellEnd"/>
            <w:r>
              <w:rPr>
                <w:rFonts w:eastAsia="Calibri" w:cs="Calibri"/>
              </w:rPr>
              <w:t xml:space="preserve">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lokalizuje na mapie ośrodki przemysłu zaawansowanych technologii </w:t>
            </w:r>
            <w:r>
              <w:rPr>
                <w:rFonts w:eastAsia="Calibri" w:cs="Calibri"/>
              </w:rPr>
              <w:br/>
              <w:t>w Chinach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główne uprawy w Chinach </w:t>
            </w:r>
            <w:r>
              <w:rPr>
                <w:rFonts w:eastAsia="Calibri" w:cs="Calibri"/>
              </w:rPr>
              <w:br/>
              <w:t xml:space="preserve">i opisuje ich rozmieszczenie na podstawie mapy gospodarczej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określa położenie geograficzne Indii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porównuje liczbę ludności Chin i Indii oraz odczytuje z wykresu ich prognozę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wymienia największe aglomeracje Indii i wskazuje je na mapie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wyjaśnia znaczenie terminu </w:t>
            </w:r>
            <w:r>
              <w:rPr>
                <w:rFonts w:eastAsia="Calibri" w:cs="Calibri"/>
                <w:i/>
              </w:rPr>
              <w:t>slumsy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cs="Calibri"/>
              </w:rPr>
            </w:pPr>
            <w:r>
              <w:rPr>
                <w:rFonts w:eastAsia="Calibri" w:cs="Calibri"/>
              </w:rPr>
              <w:t xml:space="preserve">wymienia główne rośliny uprawne </w:t>
            </w:r>
            <w:r>
              <w:rPr>
                <w:rFonts w:eastAsia="Calibri" w:cs="Calibri"/>
              </w:rPr>
              <w:br/>
              <w:t xml:space="preserve">w Indiach i wskazuje na mapie tematycznej regiony ich występowania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wymienia surowce mineralne w Indiach i wskazuje na mapie regiony ich występowania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określa położenie geograficzne Bliskiego Wschodu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wymienia państwa leżące na Bliskim Wschodzie na podstawie mapy politycznej </w:t>
            </w:r>
          </w:p>
          <w:p w:rsidR="00F30B28" w:rsidRDefault="00B60526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42"/>
              <w:rPr>
                <w:rFonts w:cs="Calibri"/>
              </w:rPr>
            </w:pPr>
            <w:r>
              <w:rPr>
                <w:rFonts w:eastAsia="Calibri" w:cs="Calibri"/>
              </w:rPr>
              <w:t xml:space="preserve">wskazuje na mapie miejsca konfliktów zbrojnych na Bliskim Wschodzie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  <w:r>
              <w:rPr>
                <w:rFonts w:eastAsia="Calibri" w:cs="Calibri"/>
              </w:rPr>
              <w:t xml:space="preserve"> 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 xml:space="preserve">opisuje linię brzegową Azji na podstawie mapy świata 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>charakteryzuje zróżnicowanie środowiska geograficznego Azji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 xml:space="preserve">przedstawia kontrasty </w:t>
            </w:r>
            <w:r>
              <w:rPr>
                <w:rFonts w:cs="Calibri"/>
              </w:rPr>
              <w:br/>
              <w:t>w ukształtowaniu powierzchni terenu Azji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>omawia czynniki klimatyczne kształtujące klimat Azji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>omawia strefy roślinne Azji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 xml:space="preserve">omawia budowę wulkanu </w:t>
            </w:r>
            <w:r>
              <w:rPr>
                <w:rFonts w:cs="Calibri"/>
              </w:rPr>
              <w:br/>
              <w:t>na podstawie ilustracji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 xml:space="preserve">wymienia typy wulkanów i podaje </w:t>
            </w:r>
            <w:r>
              <w:rPr>
                <w:rFonts w:cs="Calibri"/>
              </w:rPr>
              <w:br/>
              <w:t>ich główne cechy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 xml:space="preserve">wskazuje na mapie obszary Azji </w:t>
            </w:r>
            <w:r>
              <w:rPr>
                <w:rFonts w:cs="Calibri"/>
              </w:rPr>
              <w:br/>
              <w:t xml:space="preserve">o korzystnych i niekorzystnych </w:t>
            </w:r>
            <w:r>
              <w:rPr>
                <w:rFonts w:cs="Calibri"/>
              </w:rPr>
              <w:lastRenderedPageBreak/>
              <w:t xml:space="preserve">warunkach do rozwoju rolnictwa 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 xml:space="preserve">wymienia czołówkę państw azjatyckich w światowych zbiorach roślin uprawnych na podstawie infografiki 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>charakteryzuje ukształtowanie powierzchni Japonii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 xml:space="preserve">omawia strukturę zatrudnienia </w:t>
            </w:r>
            <w:r>
              <w:rPr>
                <w:rFonts w:cs="Calibri"/>
              </w:rPr>
              <w:br/>
              <w:t xml:space="preserve">w Japonii na podstawie analizy danych statystycznych 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>omawia warunki naturalne rozwoju rolnictwa w Japonii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right="-102"/>
              <w:rPr>
                <w:rFonts w:cs="Calibri"/>
              </w:rPr>
            </w:pPr>
            <w:r>
              <w:rPr>
                <w:rFonts w:cs="Calibri"/>
              </w:rPr>
              <w:t xml:space="preserve">przedstawia cechy rolnictwa Japonii na podstawie analizy danych statystycznych 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 xml:space="preserve">określa różnorodność cech środowiska geograficznego Chin na podstawie mapy tematycznej 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>omawia czynniki przyrodnicze sprzyjające osadnictwu w Chinach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 xml:space="preserve">przedstawia nierównomierne rozmieszczenie ludności Chin na podstawie mapy gęstości zaludnienia 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omawia główne kierunki produkcji rolnej w Chinach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>omawia cechy środowiska geograficznego Półwyspu Indyjskiego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>podaje przyczyny powstawania slumsów w Indiach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right="-102"/>
              <w:rPr>
                <w:rFonts w:cs="Calibri"/>
              </w:rPr>
            </w:pPr>
            <w:r>
              <w:rPr>
                <w:rFonts w:cs="Calibri"/>
              </w:rPr>
              <w:t xml:space="preserve">omawia warunki uprawy roślin </w:t>
            </w:r>
            <w:r>
              <w:rPr>
                <w:rFonts w:cs="Calibri"/>
              </w:rPr>
              <w:br/>
              <w:t xml:space="preserve">w Indiach na podstawie mapy tematycznej 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right="-102"/>
              <w:rPr>
                <w:rFonts w:cs="Calibri"/>
              </w:rPr>
            </w:pPr>
            <w:r>
              <w:rPr>
                <w:rFonts w:cs="Calibri"/>
              </w:rPr>
              <w:t>charakteryzuje indyjską Dolinę Krzemową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59" w:hanging="142"/>
              <w:rPr>
                <w:rFonts w:cs="Calibri"/>
              </w:rPr>
            </w:pPr>
            <w:r>
              <w:rPr>
                <w:rFonts w:cs="Calibri"/>
              </w:rPr>
              <w:t>omawia cechy środowiska przyrodniczego Bliskiego Wschodu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24" w:hanging="142"/>
              <w:rPr>
                <w:rFonts w:cs="Calibri"/>
              </w:rPr>
            </w:pPr>
            <w:r>
              <w:rPr>
                <w:rFonts w:cs="Calibri"/>
              </w:rPr>
              <w:t xml:space="preserve">omawia wielkość zasobów ropy naftowej na świecie i na Bliskim Wschodzie na podstawie wykresu </w:t>
            </w:r>
            <w:r>
              <w:rPr>
                <w:rFonts w:cs="Calibri"/>
              </w:rPr>
              <w:br/>
              <w:t xml:space="preserve">i mapy tematycznej </w:t>
            </w:r>
          </w:p>
          <w:p w:rsidR="00F30B28" w:rsidRDefault="00B60526">
            <w:pPr>
              <w:pStyle w:val="Akapitzlist1"/>
              <w:numPr>
                <w:ilvl w:val="0"/>
                <w:numId w:val="6"/>
              </w:numPr>
              <w:tabs>
                <w:tab w:val="left" w:pos="150"/>
              </w:tabs>
              <w:ind w:left="124" w:hanging="142"/>
              <w:rPr>
                <w:rFonts w:cs="Calibri"/>
              </w:rPr>
            </w:pPr>
            <w:r>
              <w:rPr>
                <w:rFonts w:cs="Calibri"/>
              </w:rPr>
              <w:t>przedstawia cele organizacji OPEC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  <w:r>
              <w:rPr>
                <w:rFonts w:eastAsia="Calibri" w:cs="Calibri"/>
              </w:rPr>
              <w:t xml:space="preserve"> 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 xml:space="preserve">omawia budowę geologiczną Azji </w:t>
            </w:r>
            <w:r>
              <w:rPr>
                <w:rFonts w:cs="Calibri"/>
              </w:rPr>
              <w:br/>
              <w:t xml:space="preserve">na podstawie mapy tematycznej 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omawia cyrkulację monsunową i jej wpływ na klimat Azji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 xml:space="preserve">charakteryzuje kontrasty klimatyczne </w:t>
            </w:r>
            <w:r>
              <w:rPr>
                <w:rFonts w:cs="Calibri"/>
              </w:rPr>
              <w:br/>
              <w:t xml:space="preserve">i roślinne w Azji na podstawie mapy tematycznej 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omawia czynniki wpływające na układ sieci rzecznej w Azji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 xml:space="preserve">omawia płytową budowę litosfery </w:t>
            </w:r>
            <w:r>
              <w:rPr>
                <w:rFonts w:cs="Calibri"/>
              </w:rPr>
              <w:br/>
              <w:t xml:space="preserve">na podstawie map tematycznych 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wyjaśnia przyczyny występowania trzęsień ziemi i tsunami w Azji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opisuje przebieg trzęsienia ziemi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omawia warunki przyrodnicze </w:t>
            </w:r>
            <w:r>
              <w:rPr>
                <w:rFonts w:cs="Calibri"/>
              </w:rPr>
              <w:br/>
              <w:t xml:space="preserve">i </w:t>
            </w:r>
            <w:proofErr w:type="spellStart"/>
            <w:r>
              <w:rPr>
                <w:rFonts w:cs="Calibri"/>
              </w:rPr>
              <w:t>pozaprzyrodnicze</w:t>
            </w:r>
            <w:proofErr w:type="spellEnd"/>
            <w:r>
              <w:rPr>
                <w:rFonts w:cs="Calibri"/>
              </w:rPr>
              <w:t xml:space="preserve"> rozwoju rolnictwa </w:t>
            </w:r>
            <w:r>
              <w:rPr>
                <w:rFonts w:cs="Calibri"/>
              </w:rPr>
              <w:br/>
              <w:t>w Azji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opisuje ekstremalne zjawiska klimatyczne i ich skutki w Japonii opisuje skutki występowania tajfunów na obszarze Japonii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omawia bariery utrudniające rozwój gospodarki Japonii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 xml:space="preserve">omawia znaczenie i rolę transportu </w:t>
            </w:r>
            <w:r>
              <w:rPr>
                <w:rFonts w:cs="Calibri"/>
              </w:rPr>
              <w:br/>
              <w:t>w gospodarce Japonii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omawia cechy gospodarki Chin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 xml:space="preserve">analizuje wielkości PKB w Chinach na tle innych krajów świata na podstawie danych statystycznych 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 xml:space="preserve">charakteryzuje tradycyjne rolnictwo </w:t>
            </w:r>
            <w:r>
              <w:rPr>
                <w:rFonts w:cs="Calibri"/>
              </w:rPr>
              <w:br/>
              <w:t>i warunki rozwoju rolnictwa Chin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przedstawia problemy demograficzne Indii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omawia system kastowy w Indiach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przedstawia zróżnicowanie indyjskiej edukacji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 xml:space="preserve">analizuje strukturę zatrudnienia </w:t>
            </w:r>
            <w:r>
              <w:rPr>
                <w:rFonts w:cs="Calibri"/>
              </w:rPr>
              <w:br/>
              <w:t xml:space="preserve">i strukturę PKB Indii na podstawie wykresu 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charakteryzuje przemysł przetwórczy Indii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omawia zróżnicowanie religijne na Bliskim Wschodzie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omawia wpływ religii na życie muzułmanów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cs="Calibri"/>
              </w:rPr>
            </w:pPr>
            <w:r>
              <w:rPr>
                <w:rFonts w:cs="Calibri"/>
              </w:rPr>
              <w:t>przedstawia znaczenie przemysłu naftowego w krajach Bliskiego Wschodu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  <w:r>
              <w:rPr>
                <w:rFonts w:eastAsia="Calibri" w:cs="Calibri"/>
              </w:rPr>
              <w:t xml:space="preserve">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 xml:space="preserve">analizuje azjatyckie rekordy dotyczące rzeźby terenu, linii brzegowej </w:t>
            </w:r>
            <w:r>
              <w:rPr>
                <w:rFonts w:cs="Calibri"/>
              </w:rPr>
              <w:br/>
              <w:t xml:space="preserve">i hydrosfery na podstawie infografiki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 xml:space="preserve">omawia powstawanie Himalajów </w:t>
            </w:r>
            <w:r>
              <w:rPr>
                <w:rFonts w:cs="Calibri"/>
              </w:rPr>
              <w:br/>
              <w:t>i rowów oceanicznych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>przedstawia sposoby zabezpieczania ludzi przed skutkami trzęsień ziemi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>omawia warunki klimatyczne w Azji wpływające na rytm uprawy ryżu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 xml:space="preserve">omawia znaczenie uprawy ryżu dla krajów Azji Południowo-Wschodniej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 xml:space="preserve">wykazuje związek między budową geologiczną a występowaniem wulkanów, </w:t>
            </w:r>
            <w:r>
              <w:rPr>
                <w:rFonts w:cs="Calibri"/>
              </w:rPr>
              <w:lastRenderedPageBreak/>
              <w:t xml:space="preserve">trzęsień ziemi i tsunami </w:t>
            </w:r>
            <w:r>
              <w:rPr>
                <w:rFonts w:cs="Calibri"/>
              </w:rPr>
              <w:br/>
              <w:t>w Japonii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>analizuje źródła gospodarczego rozwoju Japonii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>charakteryzuje cechy nowoczesnej gospodarki Japonii oraz rodzaje produkcji przemysłowej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right="-133"/>
              <w:rPr>
                <w:rFonts w:cs="Calibri"/>
              </w:rPr>
            </w:pPr>
            <w:r>
              <w:rPr>
                <w:rFonts w:cs="Calibri"/>
              </w:rPr>
              <w:t>uzasadnia, że gospodarka Japonii należy do najnowocześniejszych na świecie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 xml:space="preserve">przedstawia problemy demograficzne </w:t>
            </w:r>
            <w:r>
              <w:rPr>
                <w:rFonts w:cs="Calibri"/>
              </w:rPr>
              <w:br/>
              <w:t xml:space="preserve">i społeczne Chin z uwzględnieniem przyrostu naturalnego na podstawie analizy danych statystycznych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>omawia znaczenie nowoczesnych kolei w rozwoju gospodarczym Chin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 xml:space="preserve">omawia kontrasty etniczne, językowe </w:t>
            </w:r>
            <w:r>
              <w:rPr>
                <w:rFonts w:cs="Calibri"/>
              </w:rPr>
              <w:br/>
              <w:t>i religijne w Indiach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 xml:space="preserve">charakteryzuje cechy gospodarki Indii </w:t>
            </w:r>
            <w:r>
              <w:rPr>
                <w:rFonts w:cs="Calibri"/>
              </w:rPr>
              <w:br/>
              <w:t>i możliwości ich rozwoju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t xml:space="preserve">omawia znaczenie ropy naftowej </w:t>
            </w:r>
            <w:r>
              <w:rPr>
                <w:rFonts w:cs="Calibri"/>
              </w:rPr>
              <w:br/>
              <w:t>w rozwoju ekonomicznym państw Bliskiego Wschodu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124" w:hanging="124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omawia źródła konfliktów zbrojnych </w:t>
            </w:r>
            <w:r>
              <w:rPr>
                <w:rFonts w:cs="Calibri"/>
              </w:rPr>
              <w:br/>
              <w:t>i terroryzmu na Bliskim Wschodzie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  <w:r>
              <w:rPr>
                <w:rFonts w:eastAsia="Calibri" w:cs="Calibri"/>
              </w:rPr>
              <w:t xml:space="preserve">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cs="Calibri"/>
              </w:rPr>
            </w:pPr>
            <w:r>
              <w:rPr>
                <w:rFonts w:cs="Calibri"/>
              </w:rPr>
              <w:t>wyjaśnia, dlaczego na wschodnich wybrzeżach Azji występuje wiele wulkanów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cs="Calibri"/>
              </w:rPr>
            </w:pPr>
            <w:r>
              <w:rPr>
                <w:rFonts w:cs="Calibri"/>
              </w:rPr>
              <w:t xml:space="preserve">udowadnia słuszność stwierdzenia, </w:t>
            </w:r>
            <w:r>
              <w:rPr>
                <w:rFonts w:cs="Calibri"/>
              </w:rPr>
              <w:br/>
              <w:t>że Azja to kontynent kontrastów geograficznych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cs="Calibri"/>
              </w:rPr>
            </w:pPr>
            <w:r>
              <w:rPr>
                <w:rFonts w:cs="Calibri"/>
              </w:rPr>
              <w:t xml:space="preserve">omawia wpływ budowy geologicznej </w:t>
            </w:r>
            <w:r>
              <w:rPr>
                <w:rFonts w:cs="Calibri"/>
              </w:rPr>
              <w:br/>
              <w:t>na występowanie rowów tektonicznych, wulkanów, trzęsień ziemi i tsunami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cs="Calibri"/>
              </w:rPr>
            </w:pPr>
            <w:r>
              <w:rPr>
                <w:rFonts w:cs="Calibri"/>
              </w:rPr>
              <w:t>ocenia skutki trzęsień ziemi dla obszarów gęsto zaludnionych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cs="Calibri"/>
              </w:rPr>
            </w:pPr>
            <w:r>
              <w:rPr>
                <w:rFonts w:cs="Calibri"/>
              </w:rPr>
              <w:t xml:space="preserve">wyjaśnia na podstawie mapy </w:t>
            </w:r>
            <w:proofErr w:type="spellStart"/>
            <w:r>
              <w:rPr>
                <w:rFonts w:cs="Calibri"/>
              </w:rPr>
              <w:t>ogólnogeograficznej</w:t>
            </w:r>
            <w:proofErr w:type="spellEnd"/>
            <w:r>
              <w:rPr>
                <w:rFonts w:cs="Calibri"/>
              </w:rPr>
              <w:t xml:space="preserve"> i analizy danych statystycznych, dlaczego grunty orne mają niewielki udział w strukturze użytkowania ziemi w Azji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wykazuje związki między cechami klimatu monsunowego a rytmem upraw i „kulturą ryżu” w Azji Południowo-Wschodniej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cs="Calibri"/>
              </w:rPr>
            </w:pPr>
            <w:r>
              <w:rPr>
                <w:rFonts w:cs="Calibri"/>
              </w:rPr>
              <w:t>ocenia znaczenie warunków przyrodniczych i czynników społeczno-kulturowych w tworzeniu nowoczesnej gospodarki Japonii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cs="Calibri"/>
              </w:rPr>
            </w:pPr>
            <w:r>
              <w:rPr>
                <w:rFonts w:cs="Calibri"/>
              </w:rPr>
              <w:t>omawia wpływ gospodarki Chin na gospodarkę światową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cs="Calibri"/>
              </w:rPr>
            </w:pPr>
            <w:r>
              <w:rPr>
                <w:rFonts w:cs="Calibri"/>
              </w:rPr>
              <w:t>opisuje główne problemy indyjskiego społeczeństwa oraz przedstawia ich przyczyny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</w:pPr>
            <w:r>
              <w:rPr>
                <w:rFonts w:cs="Calibri"/>
              </w:rPr>
              <w:t>analizuje skutki występowania konfliktów zbrojnych na Bliskim Wschodzie</w:t>
            </w:r>
          </w:p>
        </w:tc>
      </w:tr>
      <w:tr w:rsidR="00F30B28">
        <w:trPr>
          <w:trHeight w:val="283"/>
        </w:trPr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B28" w:rsidRDefault="00B60526">
            <w:r>
              <w:rPr>
                <w:rFonts w:cs="Calibri"/>
                <w:b/>
              </w:rPr>
              <w:lastRenderedPageBreak/>
              <w:t>II. Afryka</w:t>
            </w:r>
          </w:p>
        </w:tc>
      </w:tr>
      <w:tr w:rsidR="00F30B28">
        <w:trPr>
          <w:trHeight w:val="561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spacing w:line="171" w:lineRule="atLeast"/>
              <w:rPr>
                <w:rFonts w:cs="Calibri"/>
              </w:rPr>
            </w:pPr>
            <w:r>
              <w:rPr>
                <w:rFonts w:eastAsia="Calibri" w:cs="Calibri"/>
              </w:rPr>
              <w:lastRenderedPageBreak/>
              <w:t xml:space="preserve">Uczeń: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określa położenie matematyczno-</w:t>
            </w:r>
            <w:r>
              <w:rPr>
                <w:rFonts w:cs="Calibri"/>
              </w:rPr>
              <w:br/>
              <w:t xml:space="preserve">-geograficzne Afryki na podstawie mapy </w:t>
            </w:r>
            <w:proofErr w:type="spellStart"/>
            <w:r>
              <w:rPr>
                <w:rFonts w:cs="Calibri"/>
              </w:rPr>
              <w:t>ogólnogeograficznej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wymienia strefy klimatyczne Afryki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wymienia największe rzeki i jeziora Afryki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right="-152"/>
              <w:rPr>
                <w:rFonts w:cs="Calibri"/>
              </w:rPr>
            </w:pPr>
            <w:r>
              <w:rPr>
                <w:rFonts w:cs="Calibri"/>
              </w:rPr>
              <w:t xml:space="preserve">wymienia czynniki przyrodnicze wpływające na rozwój rolnictwa </w:t>
            </w:r>
            <w:r>
              <w:rPr>
                <w:rFonts w:cs="Calibri"/>
              </w:rPr>
              <w:br/>
              <w:t>w Afryce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wymienia główne uprawy w Afryce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wymienia surowce mineralne Afryki </w:t>
            </w:r>
            <w:r>
              <w:rPr>
                <w:rFonts w:cs="Calibri"/>
              </w:rPr>
              <w:br/>
              <w:t xml:space="preserve">na podstawie mapy gospodarczej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wskazuje obszary występowania surowców mineralnych na terenie Afryki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wymienia atrakcyjne turystycznie państwa Afryki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określa położenie geograficzne Etiopii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wyjaśnia różnicę między głodem </w:t>
            </w:r>
            <w:r>
              <w:rPr>
                <w:rFonts w:cs="Calibri"/>
              </w:rPr>
              <w:br/>
              <w:t>a niedożywieniem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wymienia państwa w Afryce dotknięte głodem i niedożywieniem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określa położenie geograficzne Kenii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wymienia obiekty turystyczne na terenie Kenii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cechy ukształtowania powierzchni Afryki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wymienia cechy różnych typów klimatu w Afryce na podstawie </w:t>
            </w:r>
            <w:proofErr w:type="spellStart"/>
            <w:r>
              <w:rPr>
                <w:rFonts w:cs="Calibri"/>
              </w:rPr>
              <w:t>klimatogramów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charakteryzuje sieć rzeczną i jeziora Afryki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czynniki przyrodnicze </w:t>
            </w:r>
            <w:r>
              <w:rPr>
                <w:rFonts w:cs="Calibri"/>
              </w:rPr>
              <w:br/>
              <w:t xml:space="preserve">i </w:t>
            </w:r>
            <w:proofErr w:type="spellStart"/>
            <w:r>
              <w:rPr>
                <w:rFonts w:cs="Calibri"/>
              </w:rPr>
              <w:t>pozaprzyrodnicze</w:t>
            </w:r>
            <w:proofErr w:type="spellEnd"/>
            <w:r>
              <w:rPr>
                <w:rFonts w:cs="Calibri"/>
              </w:rPr>
              <w:t xml:space="preserve"> rozwoju rolnictwa </w:t>
            </w:r>
            <w:r>
              <w:rPr>
                <w:rFonts w:cs="Calibri"/>
              </w:rPr>
              <w:br/>
              <w:t>w Afryce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charakteryzuje znaczenie hodowli zwierząt w krajach Afryki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przedstawia zróżnicowanie PKB </w:t>
            </w:r>
            <w:r>
              <w:rPr>
                <w:rFonts w:cs="Calibri"/>
              </w:rPr>
              <w:br/>
              <w:t xml:space="preserve">w różnych państwach Afryki na podstawie analizy danych statystycznych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przemysł wydobywczy w Afryce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wskazuje państwa w Afryce dotknięte problemem głodu i niedożywienia na podstawie mapy tematycznej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analizuje niedożywienie ludności </w:t>
            </w:r>
            <w:r>
              <w:rPr>
                <w:rFonts w:cs="Calibri"/>
              </w:rPr>
              <w:br/>
              <w:t xml:space="preserve">w Afryce na podstawie wykresu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przedstawia ruch turystyczny Kenii na podstawie analizy danych statystycznych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wpływ czynników klimatotwórczych na klimat Afryki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rozmieszczenie opadów atmosferycznych w Afryce na podstawie mapy klimatycznej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udział rolnictwa w strukturze zatrudnienia w wybranych państwach Afryki na podstawie wykresu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gospodarkę w strefie Sahelu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cechy gospodarki krajów Afryki na podstawie analizy danych statystycznych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przedstawia nowoczesne działy gospodarki Afryki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right="-181"/>
              <w:rPr>
                <w:rFonts w:cs="Calibri"/>
              </w:rPr>
            </w:pPr>
            <w:r>
              <w:rPr>
                <w:rFonts w:cs="Calibri"/>
              </w:rPr>
              <w:t xml:space="preserve">omawia rozwój i znaczenie usług </w:t>
            </w:r>
            <w:r>
              <w:rPr>
                <w:rFonts w:cs="Calibri"/>
              </w:rPr>
              <w:br/>
              <w:t>w Afryce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przyczyny niedożywienia ludności w Etiopii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opisuje zmiany w poziomie niedożywienia ludności Etiopii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wymienia obiekty w Kenii wpisane na listę dziedzictwa UNESCO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opisuje walory kulturowe Kenii na podstawie wybranych źródeł informacji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związek budowy geologicznej Afryki z powstawaniem rowów tektonicznych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wyjaśnia cyrkulację powietrza w strefie międzyzwrotnikowej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przyczyny procesu pustynnienia w strefie Sahelu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typy rolnictwa w Afryce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przedstawia czynniki ograniczające rozwój gospodarki w Afryce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skutki niedożywienia ludności </w:t>
            </w:r>
            <w:r>
              <w:rPr>
                <w:rFonts w:cs="Calibri"/>
              </w:rPr>
              <w:br/>
              <w:t>w Etiopii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bariery ograniczające rozwój turystyki w Afryce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walory przyrodnicze Kenii wpływające na rozwój turystyki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eastAsia="Calibri" w:cs="Calibri"/>
              </w:rPr>
            </w:pPr>
            <w:r>
              <w:rPr>
                <w:rFonts w:cs="Calibri"/>
              </w:rPr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5"/>
              </w:numPr>
              <w:ind w:left="130" w:hanging="142"/>
              <w:rPr>
                <w:rFonts w:cs="Calibri"/>
              </w:rPr>
            </w:pPr>
            <w:r>
              <w:rPr>
                <w:rFonts w:eastAsia="Calibri" w:cs="Calibri"/>
              </w:rPr>
              <w:t xml:space="preserve">wyjaśnia istnienie strefowości klimatyczno-roślinno-glebowej </w:t>
            </w:r>
            <w:r>
              <w:rPr>
                <w:rFonts w:eastAsia="Calibri" w:cs="Calibri"/>
              </w:rPr>
              <w:br/>
              <w:t>w Afryce</w:t>
            </w:r>
          </w:p>
          <w:p w:rsidR="00F30B28" w:rsidRDefault="00B60526">
            <w:pPr>
              <w:pStyle w:val="Akapitzlist1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>wyjaśnia związki między warunkami przyrodniczymi a możliwościami gospodarowania w strefie Sahelu</w:t>
            </w:r>
          </w:p>
          <w:p w:rsidR="00F30B28" w:rsidRDefault="00B60526">
            <w:pPr>
              <w:pStyle w:val="Akapitzlist1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 xml:space="preserve">ocenia skutki stosowania rolnictwa żarowo-odłogowego i plantacyjnego </w:t>
            </w:r>
            <w:r>
              <w:rPr>
                <w:rFonts w:cs="Calibri"/>
              </w:rPr>
              <w:br/>
              <w:t>w Afryce Zachodniej</w:t>
            </w:r>
          </w:p>
          <w:p w:rsidR="00F30B28" w:rsidRDefault="00B60526">
            <w:pPr>
              <w:pStyle w:val="Akapitzlist1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>przedstawia rolę chińskich inwestycji na kontynencie afrykańskim</w:t>
            </w:r>
          </w:p>
          <w:p w:rsidR="00F30B28" w:rsidRDefault="00B60526">
            <w:pPr>
              <w:pStyle w:val="Akapitzlist1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>przedstawia sposoby walki z głodem ludności Afryki na przykładzie Etiopii</w:t>
            </w:r>
          </w:p>
          <w:p w:rsidR="00F30B28" w:rsidRDefault="00B60526">
            <w:pPr>
              <w:pStyle w:val="Akapitzlist1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 xml:space="preserve">określa związki między warunkami przyrodniczymi i kulturowymi </w:t>
            </w:r>
            <w:r>
              <w:rPr>
                <w:rFonts w:cs="Calibri"/>
              </w:rPr>
              <w:br/>
              <w:t>a rozwojem turystyki na przykładzie Kenii</w:t>
            </w:r>
          </w:p>
          <w:p w:rsidR="00F30B28" w:rsidRDefault="00B60526">
            <w:pPr>
              <w:pStyle w:val="Akapitzlist1"/>
              <w:numPr>
                <w:ilvl w:val="0"/>
                <w:numId w:val="5"/>
              </w:numPr>
              <w:ind w:left="125" w:hanging="125"/>
            </w:pPr>
            <w:r>
              <w:rPr>
                <w:rFonts w:cs="Calibri"/>
              </w:rPr>
              <w:t>przedstawia argumenty pomagające przełamywać stereotypy na temat Afryki</w:t>
            </w:r>
          </w:p>
        </w:tc>
      </w:tr>
      <w:tr w:rsidR="00F30B28">
        <w:trPr>
          <w:trHeight w:val="283"/>
        </w:trPr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B28" w:rsidRDefault="00B60526">
            <w:r>
              <w:rPr>
                <w:rFonts w:cs="Calibri"/>
                <w:b/>
              </w:rPr>
              <w:t>III. Ameryka Północna i Ameryka Południowa</w:t>
            </w:r>
          </w:p>
        </w:tc>
      </w:tr>
      <w:tr w:rsidR="00F30B28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określa położenie geograficzne Ameryki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wymienia nazwy mórz i oceanów oblewających Amerykę Północną </w:t>
            </w:r>
            <w:r>
              <w:rPr>
                <w:rFonts w:cs="Calibri"/>
              </w:rPr>
              <w:br/>
              <w:t>i Amerykę Południową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wymienia największe rzeki Ameryki </w:t>
            </w:r>
            <w:r>
              <w:rPr>
                <w:rFonts w:cs="Calibri"/>
              </w:rPr>
              <w:br/>
              <w:t xml:space="preserve">i wskazuje je na mapie 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wyjaśnia znaczenie terminów: </w:t>
            </w:r>
            <w:r>
              <w:rPr>
                <w:rFonts w:cs="Calibri"/>
                <w:i/>
              </w:rPr>
              <w:t>tornado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cyklon tropikalny</w:t>
            </w:r>
          </w:p>
          <w:p w:rsidR="00F30B28" w:rsidRDefault="00B60526">
            <w:pPr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wskazuje na mapie Aleję Tornad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>wymienia nazwy wybranych cyklonów tropikalnych w XXI wieku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>określa położenie geograficzne Amazonii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>omawia florę i faunę lasów równikowych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 xml:space="preserve">podaje liczbę ludności Ameryki Północnej i Ameryki Południowej </w:t>
            </w:r>
            <w:r>
              <w:rPr>
                <w:rFonts w:cs="Calibri"/>
              </w:rPr>
              <w:br/>
              <w:t xml:space="preserve">na podstawie wykresu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>wymienia główne odmiany człowieka zamieszkujące Amerykę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 xml:space="preserve">wyjaśnia znaczenie terminów: </w:t>
            </w:r>
            <w:r>
              <w:rPr>
                <w:rFonts w:cs="Calibri"/>
                <w:i/>
              </w:rPr>
              <w:t>urbanizacja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wskaźnik urbanizacji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aglomeracja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  <w:i/>
              </w:rPr>
              <w:t>megalopolis</w:t>
            </w:r>
            <w:proofErr w:type="spellEnd"/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 xml:space="preserve">wymienia obszary słabo i gęsto zaludnione w Ameryce Północnej </w:t>
            </w:r>
            <w:r>
              <w:rPr>
                <w:rFonts w:cs="Calibri"/>
              </w:rPr>
              <w:br/>
              <w:t>i Ameryce Południowej i wskazuje je na mapie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 xml:space="preserve">wymienia największe miasta </w:t>
            </w:r>
            <w:r>
              <w:rPr>
                <w:rFonts w:cs="Calibri"/>
              </w:rPr>
              <w:br/>
              <w:t xml:space="preserve">i aglomeracje Ameryki Północnej </w:t>
            </w:r>
            <w:r>
              <w:rPr>
                <w:rFonts w:cs="Calibri"/>
              </w:rPr>
              <w:br/>
              <w:t xml:space="preserve">i Ameryki Południowej i wskazuje </w:t>
            </w:r>
            <w:r>
              <w:rPr>
                <w:rFonts w:cs="Calibri"/>
              </w:rPr>
              <w:br/>
              <w:t>na mapie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 xml:space="preserve">przedstawia położenie geograficzne </w:t>
            </w:r>
            <w:r>
              <w:rPr>
                <w:rFonts w:cs="Calibri"/>
              </w:rPr>
              <w:lastRenderedPageBreak/>
              <w:t xml:space="preserve">Kanady na podstawie mapy </w:t>
            </w:r>
            <w:proofErr w:type="spellStart"/>
            <w:r>
              <w:rPr>
                <w:rFonts w:cs="Calibri"/>
              </w:rPr>
              <w:t>ogólnogeograficznej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 xml:space="preserve">wymienia główne uprawy na terenie Kanady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 xml:space="preserve">wskazuje zasięg występowania głównych upraw w Kanadzie na mapie gospodarczej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>określa położenie geograficzne Stanów Zjednoczonych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 xml:space="preserve">wyjaśnia znaczenie terminów: </w:t>
            </w:r>
            <w:r>
              <w:rPr>
                <w:rFonts w:cs="Calibri"/>
                <w:i/>
              </w:rPr>
              <w:t>produkt światowy brutto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  <w:i/>
              </w:rPr>
              <w:t>technopolia</w:t>
            </w:r>
            <w:proofErr w:type="spellEnd"/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95" w:hanging="98"/>
              <w:rPr>
                <w:rFonts w:cs="Calibri"/>
              </w:rPr>
            </w:pPr>
            <w:r>
              <w:rPr>
                <w:rFonts w:cs="Calibri"/>
              </w:rPr>
              <w:t xml:space="preserve">wymienia główne działy przemysłu </w:t>
            </w:r>
            <w:r>
              <w:rPr>
                <w:rFonts w:cs="Calibri"/>
              </w:rPr>
              <w:br/>
              <w:t>w Stanach Zjednoczonych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98"/>
              <w:rPr>
                <w:rFonts w:cs="Calibri"/>
              </w:rPr>
            </w:pPr>
            <w:r>
              <w:rPr>
                <w:rFonts w:cs="Calibri"/>
              </w:rPr>
              <w:t>wymienia rodzaje usług wyspecjalizowanych w Stanach Zjednoczonych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  <w:r>
              <w:rPr>
                <w:rFonts w:eastAsia="Calibri" w:cs="Calibri"/>
                <w:color w:val="000000"/>
              </w:rPr>
              <w:t xml:space="preserve">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wymienia nazwy państw leżących </w:t>
            </w:r>
            <w:r>
              <w:rPr>
                <w:rFonts w:cs="Calibri"/>
              </w:rPr>
              <w:br/>
              <w:t>w Ameryce Północnej i Ameryce Południowej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podaje główne cechy ukształtowania powierzchni Ameryki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wymienia strefy klimatyczne Ameryki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przyczyny powstawania tornad i cyklonów tropikalnych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podaje główne rejony występowania </w:t>
            </w:r>
            <w:r>
              <w:rPr>
                <w:rFonts w:cs="Calibri"/>
              </w:rPr>
              <w:lastRenderedPageBreak/>
              <w:t>cyklonów tropikalnych i kierunki ich przemieszczania się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podaje cechy środowiska geograficznego Amazonii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cechy klimatu Amazonii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podaje przyczyny zróżnicowania etnicznego i kulturowego Ameryki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przedstawia czynniki wpływające na rozmieszczenie ludności w Ameryce Północnej i Ameryce Południowej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analizuje liczbę ludności miejskiej </w:t>
            </w:r>
            <w:r>
              <w:rPr>
                <w:rFonts w:cs="Calibri"/>
              </w:rPr>
              <w:br/>
              <w:t xml:space="preserve">w ogólnej liczbie ludności państw Ameryki na podstawie mapy tematycznej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przedstawia cechy położenia geograficznego Kanady na podstawie mapy </w:t>
            </w:r>
            <w:proofErr w:type="spellStart"/>
            <w:r>
              <w:rPr>
                <w:rFonts w:cs="Calibri"/>
              </w:rPr>
              <w:t>ogólnogeograficznej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ukształtowanie powierzchni Kanady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przedstawia czynniki wpływające na klimat Kanady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strukturę użytkowania ziemi </w:t>
            </w:r>
            <w:r>
              <w:rPr>
                <w:rFonts w:cs="Calibri"/>
              </w:rPr>
              <w:br/>
              <w:t xml:space="preserve">w Kanadzie na podstawie wykresu 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opisuje cechy położenia geograficznego Stanów Zjednoczonych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wymienia czynniki wpływające na rozwój Doliny Krzemowej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strukturę użytkowania ziemi </w:t>
            </w:r>
            <w:r>
              <w:rPr>
                <w:rFonts w:cs="Calibri"/>
              </w:rPr>
              <w:br/>
              <w:t xml:space="preserve">w Stanach Zjednoczonych na podstawie wykresu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charakteryzuje budowę geologiczną Ameryki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czynniki klimatyczne wpływające na klimat Ameryki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porównuje strefy klimatyczne ze strefami roślinnymi w Ameryce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charakteryzuje wody powierzchniowe Ameryki na podstawie mapy </w:t>
            </w:r>
            <w:proofErr w:type="spellStart"/>
            <w:r>
              <w:rPr>
                <w:rFonts w:cs="Calibri"/>
              </w:rPr>
              <w:t>ogólnogeograficznej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omawia mechanizm powstawania tornad i cyklonów tropikalnych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podaje przyczyny wysokich rocznych sum opadów atmosferycznych </w:t>
            </w:r>
            <w:r>
              <w:rPr>
                <w:rFonts w:cs="Calibri"/>
              </w:rPr>
              <w:br/>
              <w:t>w Amazonii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opisuje piętrowość wilgotnych lasów równikowych w Amazonii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wielkie migracje w historii zasiedlania Ameryki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zmiany liczby ludności </w:t>
            </w:r>
            <w:r>
              <w:rPr>
                <w:rFonts w:cs="Calibri"/>
              </w:rPr>
              <w:br/>
              <w:t xml:space="preserve">w Ameryce na przestrzeni lat </w:t>
            </w:r>
            <w:r>
              <w:rPr>
                <w:rFonts w:cs="Calibri"/>
              </w:rPr>
              <w:br/>
              <w:t>na podstawie wykresu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omawia rozwój miast Ameryki </w:t>
            </w:r>
            <w:r>
              <w:rPr>
                <w:rFonts w:cs="Calibri"/>
              </w:rPr>
              <w:br/>
              <w:t xml:space="preserve">na podstawie wybranych źródeł 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podaje przykłady </w:t>
            </w:r>
            <w:proofErr w:type="spellStart"/>
            <w:r>
              <w:rPr>
                <w:rFonts w:cs="Calibri"/>
              </w:rPr>
              <w:t>megalopolis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  <w:t xml:space="preserve">w Ameryce i wskazuje je na mapie 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podaje przyczyny powstawania slumsów w wielkich miastach na przykładzie Ameryki Południowej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przedstawia zasięg występowania lasów w Kanadzie na podstawie mapy tematycznej 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 xml:space="preserve">przedstawia miejsce Kanady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 xml:space="preserve">w światowym eksporcie wybranych płodów rolnych na podstawie wykresu 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znaczenie przemysłu i jego kluczowe działy w Stanach Zjednoczonych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cs="Calibri"/>
              </w:rPr>
              <w:t>omawia cechy rolnictwa Stanów Zjednoczonych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 xml:space="preserve">wykazuje związek ukształtowania powierzchni z budową geologiczną </w:t>
            </w:r>
            <w:r>
              <w:rPr>
                <w:rFonts w:cs="Calibri"/>
              </w:rPr>
              <w:br/>
              <w:t>w Ameryce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>omawia związek stref klimatycznych ze strefami roślinnymi w Ameryce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 xml:space="preserve">przedstawia skutki występowania tornad i cyklonów tropikalnych </w:t>
            </w:r>
            <w:r>
              <w:rPr>
                <w:rFonts w:cs="Calibri"/>
              </w:rPr>
              <w:br/>
              <w:t>w Ameryce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>omawia ekologiczne następstwa wylesiania Amazonii</w:t>
            </w:r>
          </w:p>
          <w:p w:rsidR="00F30B28" w:rsidRDefault="00B60526">
            <w:pPr>
              <w:pStyle w:val="Default"/>
              <w:numPr>
                <w:ilvl w:val="1"/>
                <w:numId w:val="3"/>
              </w:numPr>
              <w:ind w:left="161" w:hanging="161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podaje kierunki gospodarczego wykorzystania Amazonii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>przedstawia sytuację rdzennej ludności w Ameryce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>przedstawia negatywne skutki urbanizacji w Ameryce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 xml:space="preserve">określa cechy </w:t>
            </w:r>
            <w:proofErr w:type="spellStart"/>
            <w:r>
              <w:rPr>
                <w:rFonts w:cs="Calibri"/>
              </w:rPr>
              <w:t>megalopolis</w:t>
            </w:r>
            <w:proofErr w:type="spellEnd"/>
            <w:r>
              <w:rPr>
                <w:rFonts w:cs="Calibri"/>
              </w:rPr>
              <w:t xml:space="preserve"> w Ameryce Północnej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 xml:space="preserve">omawia czynniki wpływające na przebieg północnej granicy upraw </w:t>
            </w:r>
            <w:r>
              <w:rPr>
                <w:rFonts w:cs="Calibri"/>
              </w:rPr>
              <w:br/>
              <w:t>i lasów w Kanadzie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>opisuje cechy gospodarstw wielkoobszarowych na terenie Kanady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>charakteryzuje wybrane wskaźniki rozwoju gospodarczego Stanów Zjednoczonych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>omawia znaczenie usług wyspecjalizowanych w gospodarce Stanów Zjednoczonych</w:t>
            </w:r>
          </w:p>
          <w:p w:rsidR="00F30B28" w:rsidRDefault="00B60526">
            <w:pPr>
              <w:pStyle w:val="Akapitzlist1"/>
              <w:numPr>
                <w:ilvl w:val="0"/>
                <w:numId w:val="7"/>
              </w:numPr>
              <w:ind w:left="133" w:hanging="133"/>
              <w:rPr>
                <w:rFonts w:cs="Calibri"/>
              </w:rPr>
            </w:pPr>
            <w:r>
              <w:rPr>
                <w:rFonts w:cs="Calibri"/>
              </w:rPr>
              <w:t>omawia przyczyny marnowania żywności na przykładzie Stanów Zjednoczonych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30B28" w:rsidRDefault="00B60526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 xml:space="preserve">ustala prawidłowości w ukształtowaniu powierzchni Ameryki Północnej </w:t>
            </w:r>
            <w:r>
              <w:rPr>
                <w:rFonts w:cs="Calibri"/>
              </w:rPr>
              <w:br/>
              <w:t xml:space="preserve">i Ameryki Południowej na podstawie map tematycznych </w:t>
            </w:r>
          </w:p>
          <w:p w:rsidR="00F30B28" w:rsidRDefault="00B60526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 xml:space="preserve">przedstawia sposoby ochrony przed nadchodzącym cyklonem na podstawie wybranych źródeł informacji </w:t>
            </w:r>
          </w:p>
          <w:p w:rsidR="00F30B28" w:rsidRDefault="00B60526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 xml:space="preserve">przedstawia działania człowieka mające na celu </w:t>
            </w:r>
            <w:r>
              <w:rPr>
                <w:rFonts w:cs="Calibri"/>
              </w:rPr>
              <w:lastRenderedPageBreak/>
              <w:t>ochronę walorów przyrodniczych Amazonii</w:t>
            </w:r>
          </w:p>
          <w:p w:rsidR="00F30B28" w:rsidRDefault="00B60526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>omawia skutki zanikania kultur pierwotnych na przykładzie Ameryki Północnej i Ameryki Południowej</w:t>
            </w:r>
          </w:p>
          <w:p w:rsidR="00F30B28" w:rsidRDefault="00B60526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 xml:space="preserve">opisuje problemy ludności mieszkających w slumsach na podstawie materiałów źródłowych </w:t>
            </w:r>
          </w:p>
          <w:p w:rsidR="00F30B28" w:rsidRDefault="00B60526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 xml:space="preserve">wykazuje zależność między ukształtowaniem powierzchni, cyrkulacją powietrza, odległością </w:t>
            </w:r>
            <w:r>
              <w:rPr>
                <w:rFonts w:cs="Calibri"/>
              </w:rPr>
              <w:br/>
              <w:t xml:space="preserve">od morza, prądami morskimi </w:t>
            </w:r>
            <w:r>
              <w:rPr>
                <w:rFonts w:cs="Calibri"/>
              </w:rPr>
              <w:br/>
              <w:t xml:space="preserve">a przebiegiem północnej granicy upraw i lasów w Kanadzie </w:t>
            </w:r>
          </w:p>
          <w:p w:rsidR="00F30B28" w:rsidRDefault="00B60526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>omawia cechy charakterystyczne gospodarki Kanady z uwzględnieniem surowców mineralnych, rozwoju przemysłu i handlu</w:t>
            </w:r>
          </w:p>
          <w:p w:rsidR="00F30B28" w:rsidRDefault="00B60526">
            <w:pPr>
              <w:pStyle w:val="Default"/>
              <w:numPr>
                <w:ilvl w:val="0"/>
                <w:numId w:val="5"/>
              </w:numPr>
              <w:ind w:left="130" w:hanging="130"/>
              <w:rPr>
                <w:rFonts w:cs="Calibri"/>
              </w:rPr>
            </w:pPr>
            <w:r>
              <w:rPr>
                <w:rFonts w:cs="Calibri"/>
              </w:rPr>
              <w:t>ocenia wpływ przemysłu zaawansowanych technologii na rozwój gospodarki Stanów Zjednoczonych</w:t>
            </w:r>
          </w:p>
          <w:p w:rsidR="00F30B28" w:rsidRDefault="00B60526">
            <w:pPr>
              <w:pStyle w:val="Default"/>
              <w:numPr>
                <w:ilvl w:val="0"/>
                <w:numId w:val="5"/>
              </w:numPr>
              <w:ind w:left="130" w:hanging="130"/>
            </w:pPr>
            <w:r>
              <w:rPr>
                <w:rFonts w:cs="Calibri"/>
              </w:rPr>
              <w:t xml:space="preserve">ocenia rolę Stanów Zjednoczonych </w:t>
            </w:r>
            <w:r>
              <w:rPr>
                <w:rFonts w:cs="Calibri"/>
              </w:rPr>
              <w:br/>
              <w:t xml:space="preserve">w gospodarce światowej na podstawie analizy danych statystycznych </w:t>
            </w:r>
          </w:p>
        </w:tc>
      </w:tr>
      <w:tr w:rsidR="00F30B28">
        <w:trPr>
          <w:trHeight w:val="283"/>
        </w:trPr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0B28" w:rsidRDefault="00B60526">
            <w:r>
              <w:rPr>
                <w:rFonts w:cs="Calibri"/>
                <w:b/>
              </w:rPr>
              <w:lastRenderedPageBreak/>
              <w:t>IV. Australia i Oceania</w:t>
            </w:r>
          </w:p>
        </w:tc>
      </w:tr>
      <w:tr w:rsidR="00F30B28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109" w:hanging="98"/>
              <w:rPr>
                <w:rFonts w:cs="Calibri"/>
              </w:rPr>
            </w:pPr>
            <w:r>
              <w:rPr>
                <w:rFonts w:cs="Calibri"/>
              </w:rPr>
              <w:t>określa położenie geograficzne Australii i Oceanii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109" w:hanging="98"/>
              <w:rPr>
                <w:rFonts w:cs="Calibri"/>
              </w:rPr>
            </w:pPr>
            <w:r>
              <w:rPr>
                <w:rFonts w:cs="Calibri"/>
              </w:rPr>
              <w:t xml:space="preserve">wymienia największe pustynie Australii na podstawie mapy 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109" w:hanging="98"/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t xml:space="preserve">wyjaśnia znaczenie terminu </w:t>
            </w:r>
            <w:r>
              <w:rPr>
                <w:rFonts w:cs="Calibri"/>
                <w:i/>
              </w:rPr>
              <w:t>basen artezyjski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wymienia endemity w Australii oraz na wyspach Oceanii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przedstawia liczbę ludności i gęstość </w:t>
            </w:r>
            <w:r>
              <w:rPr>
                <w:rFonts w:eastAsia="Calibri" w:cs="Calibri"/>
                <w:color w:val="000000"/>
              </w:rPr>
              <w:lastRenderedPageBreak/>
              <w:t xml:space="preserve">zaludnienia w Australii na podstawie mapy tematycznej i </w:t>
            </w:r>
            <w:r>
              <w:rPr>
                <w:rFonts w:cs="Calibri"/>
              </w:rPr>
              <w:t>analizy</w:t>
            </w:r>
            <w:r>
              <w:rPr>
                <w:rFonts w:eastAsia="Calibri" w:cs="Calibri"/>
                <w:color w:val="000000"/>
              </w:rPr>
              <w:t xml:space="preserve"> danych statystycznych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>wymienia największe miasta Australii oraz wskazuje je na mapie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charakteryzuje środowisko przyrodnicze Australii i Oceanii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charakteryzuje ukształtowanie powierzchni Australii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wymienia strefy klimatyczne w Australii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charakteryzuje wody powierzchniowe Australii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czynniki przyrodnicze wpływające </w:t>
            </w:r>
            <w:r>
              <w:rPr>
                <w:rFonts w:eastAsia="Calibri" w:cs="Calibri"/>
                <w:color w:val="000000"/>
              </w:rPr>
              <w:lastRenderedPageBreak/>
              <w:t>na rozmieszczenie ludności w Australii</w:t>
            </w:r>
          </w:p>
          <w:p w:rsidR="00F30B28" w:rsidRDefault="00B60526">
            <w:pPr>
              <w:pStyle w:val="Akapitzlist1"/>
              <w:numPr>
                <w:ilvl w:val="0"/>
                <w:numId w:val="4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 xml:space="preserve">omawia występowanie surowców mineralnych w Australii </w:t>
            </w:r>
            <w:r>
              <w:rPr>
                <w:rFonts w:cs="Calibri"/>
              </w:rPr>
              <w:t xml:space="preserve">na podstawie </w:t>
            </w:r>
            <w:r>
              <w:rPr>
                <w:rFonts w:eastAsia="Calibri" w:cs="Calibri"/>
                <w:color w:val="000000"/>
              </w:rPr>
              <w:t xml:space="preserve">mapy tematycznej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8"/>
              </w:numPr>
              <w:ind w:left="102" w:hanging="83"/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t xml:space="preserve">wymienia cechy charakterystyczne poszczególnych typów klimatu </w:t>
            </w:r>
            <w:r>
              <w:rPr>
                <w:rFonts w:cs="Calibri"/>
              </w:rPr>
              <w:br/>
              <w:t xml:space="preserve">w Australii na podstawie </w:t>
            </w:r>
            <w:proofErr w:type="spellStart"/>
            <w:r>
              <w:rPr>
                <w:rFonts w:cs="Calibri"/>
              </w:rPr>
              <w:t>klimatogramów</w:t>
            </w:r>
            <w:proofErr w:type="spellEnd"/>
            <w:r>
              <w:rPr>
                <w:rFonts w:cs="Calibri"/>
              </w:rPr>
              <w:t xml:space="preserve">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omawia strefowość roślinną w Australii </w:t>
            </w:r>
            <w:r>
              <w:rPr>
                <w:rFonts w:cs="Calibri"/>
              </w:rPr>
              <w:t xml:space="preserve">na podstawie </w:t>
            </w:r>
            <w:r>
              <w:rPr>
                <w:rFonts w:eastAsia="Calibri" w:cs="Calibri"/>
                <w:color w:val="000000"/>
              </w:rPr>
              <w:t xml:space="preserve">mapy tematycznej 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omawia bariery utrudniające zamieszkanie Australii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lastRenderedPageBreak/>
              <w:t>charakteryzuje rdzennych mieszkańców Australii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omawia cechy rolnictwa Australii na tle warunków przyrodniczych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 xml:space="preserve">przedstawia znaczenie turystyki </w:t>
            </w:r>
            <w:r>
              <w:rPr>
                <w:rFonts w:eastAsia="Calibri" w:cs="Calibri"/>
                <w:color w:val="000000"/>
              </w:rPr>
              <w:br/>
              <w:t>w rozwoju gospodarki Australii i Oceanii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9"/>
              </w:numPr>
              <w:ind w:left="105" w:hanging="112"/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t xml:space="preserve">wyjaśnia wpływ położenia Australii </w:t>
            </w:r>
            <w:r>
              <w:rPr>
                <w:rFonts w:cs="Calibri"/>
              </w:rPr>
              <w:br/>
              <w:t>na klimat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omawia zasoby wód artezyjskich i ich rolę w gospodarce Australii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wyjaśnia, dlaczego Australia jest atrakcyjna dla imigrantów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  <w:rPr>
                <w:rFonts w:cs="Calibri"/>
              </w:rPr>
            </w:pPr>
            <w:r>
              <w:rPr>
                <w:rFonts w:eastAsia="Calibri" w:cs="Calibri"/>
                <w:color w:val="000000"/>
              </w:rPr>
              <w:t xml:space="preserve">omawia znaczenie przemysłów przetwórczego i zaawansowanych </w:t>
            </w:r>
            <w:r>
              <w:rPr>
                <w:rFonts w:eastAsia="Calibri" w:cs="Calibri"/>
                <w:color w:val="000000"/>
              </w:rPr>
              <w:lastRenderedPageBreak/>
              <w:t>technologii w rozwoju Australii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10"/>
              </w:numPr>
              <w:ind w:left="105" w:hanging="112"/>
              <w:rPr>
                <w:rFonts w:cs="Calibri"/>
              </w:rPr>
            </w:pPr>
            <w:r>
              <w:rPr>
                <w:rFonts w:cs="Calibri"/>
              </w:rPr>
              <w:t xml:space="preserve">wykazuje zależność między klimatem </w:t>
            </w:r>
            <w:r>
              <w:rPr>
                <w:rFonts w:cs="Calibri"/>
              </w:rPr>
              <w:br/>
              <w:t xml:space="preserve">a zasobami wód powierzchniowych </w:t>
            </w:r>
            <w:r>
              <w:rPr>
                <w:rFonts w:cs="Calibri"/>
              </w:rPr>
              <w:br/>
              <w:t>w Australii</w:t>
            </w:r>
          </w:p>
          <w:p w:rsidR="00F30B28" w:rsidRDefault="00B60526">
            <w:pPr>
              <w:pStyle w:val="Akapitzlist1"/>
              <w:numPr>
                <w:ilvl w:val="0"/>
                <w:numId w:val="10"/>
              </w:numPr>
              <w:ind w:left="105" w:hanging="112"/>
              <w:rPr>
                <w:rFonts w:eastAsia="Calibri" w:cs="Calibri"/>
                <w:color w:val="000000"/>
              </w:rPr>
            </w:pPr>
            <w:r>
              <w:rPr>
                <w:rFonts w:cs="Calibri"/>
              </w:rPr>
              <w:t>wykazuje zależność pomiędzy rozmieszczeniem ludności a warunkami naturalnymi występującymi w Australii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71" w:hanging="71"/>
            </w:pPr>
            <w:r>
              <w:rPr>
                <w:rFonts w:eastAsia="Calibri" w:cs="Calibri"/>
                <w:color w:val="000000"/>
              </w:rPr>
              <w:t>określa główne cechy gospodarki Australii na tle warunków przyrodniczych</w:t>
            </w:r>
          </w:p>
        </w:tc>
      </w:tr>
      <w:tr w:rsidR="00F30B28">
        <w:trPr>
          <w:trHeight w:val="283"/>
        </w:trPr>
        <w:tc>
          <w:tcPr>
            <w:tcW w:w="14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B28" w:rsidRDefault="00B60526">
            <w:r>
              <w:rPr>
                <w:rFonts w:cs="Calibri"/>
                <w:b/>
              </w:rPr>
              <w:t>V.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Obszary okołobiegunowe</w:t>
            </w:r>
          </w:p>
        </w:tc>
      </w:tr>
      <w:tr w:rsidR="00F30B28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123" w:hanging="123"/>
              <w:rPr>
                <w:rFonts w:cs="Calibri"/>
              </w:rPr>
            </w:pPr>
            <w:r>
              <w:rPr>
                <w:rFonts w:cs="Calibri"/>
              </w:rPr>
              <w:t>określa położenie geograficzne obszarów okołobiegunowych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123" w:hanging="123"/>
              <w:rPr>
                <w:rFonts w:cs="Calibri"/>
              </w:rPr>
            </w:pPr>
            <w:r>
              <w:rPr>
                <w:rFonts w:cs="Calibri"/>
              </w:rPr>
              <w:t xml:space="preserve">wyjaśnia znaczenie terminów: </w:t>
            </w:r>
            <w:r>
              <w:rPr>
                <w:rFonts w:cs="Calibri"/>
                <w:i/>
              </w:rPr>
              <w:t>góra lodowa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pak lodowy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lądolód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lodowce szelfowe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nunataki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123" w:hanging="123"/>
              <w:rPr>
                <w:rFonts w:cs="Calibri"/>
              </w:rPr>
            </w:pPr>
            <w:r>
              <w:rPr>
                <w:rFonts w:cs="Calibri"/>
              </w:rPr>
              <w:t xml:space="preserve">wymienia gatunki roślin i zwierząt </w:t>
            </w:r>
            <w:r>
              <w:rPr>
                <w:rFonts w:cs="Calibri"/>
              </w:rPr>
              <w:br/>
              <w:t>na obszarach Arktyki i Antarktyki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123" w:hanging="123"/>
              <w:rPr>
                <w:rFonts w:cs="Calibri"/>
              </w:rPr>
            </w:pPr>
            <w:r>
              <w:rPr>
                <w:rFonts w:cs="Calibri"/>
              </w:rPr>
              <w:t xml:space="preserve">wymienia surowce mineralne </w:t>
            </w:r>
            <w:r>
              <w:rPr>
                <w:rFonts w:cs="Calibri"/>
              </w:rPr>
              <w:br/>
              <w:t>na obszarach Arktyki i Antarktyki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123" w:hanging="123"/>
              <w:rPr>
                <w:rFonts w:cs="Calibri"/>
              </w:rPr>
            </w:pPr>
            <w:r>
              <w:rPr>
                <w:rFonts w:cs="Calibri"/>
              </w:rPr>
              <w:t>wskazuje na mapie Antarktydy położenie polskiej stacji badawczej Henryka Arctowskiego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99" w:hanging="112"/>
              <w:rPr>
                <w:rFonts w:cs="Calibri"/>
              </w:rPr>
            </w:pPr>
            <w:r>
              <w:rPr>
                <w:rFonts w:cs="Calibri"/>
              </w:rPr>
              <w:t>wymienia cechy środowiska przyrodniczego obszarów okołobiegunowych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99" w:hanging="112"/>
              <w:rPr>
                <w:rFonts w:cs="Calibri"/>
              </w:rPr>
            </w:pPr>
            <w:r>
              <w:rPr>
                <w:rFonts w:cs="Calibri"/>
              </w:rPr>
              <w:t xml:space="preserve">charakteryzuje klimat Arktyki </w:t>
            </w:r>
            <w:r>
              <w:rPr>
                <w:rFonts w:cs="Calibri"/>
              </w:rPr>
              <w:br/>
              <w:t>i Antarktyki</w:t>
            </w:r>
          </w:p>
          <w:p w:rsidR="00F30B28" w:rsidRDefault="00B60526">
            <w:pPr>
              <w:pStyle w:val="Akapitzlist1"/>
              <w:numPr>
                <w:ilvl w:val="0"/>
                <w:numId w:val="3"/>
              </w:numPr>
              <w:ind w:left="99" w:hanging="112"/>
              <w:rPr>
                <w:rFonts w:cs="Calibri"/>
              </w:rPr>
            </w:pPr>
            <w:r>
              <w:rPr>
                <w:rFonts w:cs="Calibri"/>
              </w:rPr>
              <w:t>wymienia zagrożenia środowiska naturalnego obszarów polarnych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130" w:hanging="111"/>
              <w:rPr>
                <w:rFonts w:cs="Calibri"/>
              </w:rPr>
            </w:pPr>
            <w:r>
              <w:rPr>
                <w:rFonts w:cs="Calibri"/>
              </w:rPr>
              <w:t>opisuje zjawisko dnia polarnego i nocy polarnej na obszarach okołobiegunowych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130" w:hanging="111"/>
              <w:rPr>
                <w:rFonts w:cs="Calibri"/>
              </w:rPr>
            </w:pPr>
            <w:r>
              <w:rPr>
                <w:rFonts w:cs="Calibri"/>
              </w:rPr>
              <w:t>charakteryzuje ludy zamieszkujące Arktykę oraz warunki ich życia</w:t>
            </w:r>
          </w:p>
          <w:p w:rsidR="00F30B28" w:rsidRDefault="00B60526">
            <w:pPr>
              <w:pStyle w:val="Akapitzlist1"/>
              <w:numPr>
                <w:ilvl w:val="1"/>
                <w:numId w:val="3"/>
              </w:numPr>
              <w:ind w:left="130" w:hanging="111"/>
              <w:rPr>
                <w:rFonts w:cs="Calibri"/>
              </w:rPr>
            </w:pPr>
            <w:r>
              <w:rPr>
                <w:rFonts w:cs="Calibri"/>
              </w:rPr>
              <w:t>opisuje warunki życia w polarnej stacji badawczej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11"/>
              </w:numPr>
              <w:ind w:left="119" w:hanging="112"/>
              <w:rPr>
                <w:rFonts w:cs="Calibri"/>
              </w:rPr>
            </w:pPr>
            <w:r>
              <w:rPr>
                <w:rFonts w:cs="Calibri"/>
              </w:rPr>
              <w:t xml:space="preserve">porównuje środowisko przyrodnicze Arktyki i Antarktyki </w:t>
            </w:r>
          </w:p>
          <w:p w:rsidR="00F30B28" w:rsidRDefault="00B60526">
            <w:pPr>
              <w:pStyle w:val="Akapitzlist1"/>
              <w:numPr>
                <w:ilvl w:val="0"/>
                <w:numId w:val="11"/>
              </w:numPr>
              <w:ind w:left="119" w:hanging="112"/>
              <w:rPr>
                <w:rFonts w:cs="Calibri"/>
              </w:rPr>
            </w:pPr>
            <w:r>
              <w:rPr>
                <w:rFonts w:cs="Calibri"/>
              </w:rPr>
              <w:t>wyjaśnia, dlaczego Antarktyda jest największą pustynią lodową</w:t>
            </w:r>
          </w:p>
          <w:p w:rsidR="00F30B28" w:rsidRDefault="00B60526">
            <w:pPr>
              <w:pStyle w:val="Akapitzlist1"/>
              <w:numPr>
                <w:ilvl w:val="0"/>
                <w:numId w:val="11"/>
              </w:numPr>
              <w:ind w:left="119" w:hanging="112"/>
              <w:rPr>
                <w:rFonts w:cs="Calibri"/>
              </w:rPr>
            </w:pPr>
            <w:r>
              <w:rPr>
                <w:rFonts w:cs="Calibri"/>
              </w:rPr>
              <w:t>prezentuje osiągnięcia polskich badaczy obszarów okołobiegunowych</w:t>
            </w:r>
          </w:p>
          <w:p w:rsidR="00F30B28" w:rsidRDefault="00B60526">
            <w:pPr>
              <w:pStyle w:val="Akapitzlist1"/>
              <w:numPr>
                <w:ilvl w:val="0"/>
                <w:numId w:val="11"/>
              </w:numPr>
              <w:ind w:left="119" w:hanging="112"/>
              <w:rPr>
                <w:rFonts w:cs="Calibri"/>
              </w:rPr>
            </w:pPr>
            <w:r>
              <w:rPr>
                <w:rFonts w:cs="Calibri"/>
              </w:rPr>
              <w:t>wyjaśnia status prawny Antarktydy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0B28" w:rsidRDefault="00B60526">
            <w:pPr>
              <w:rPr>
                <w:rFonts w:cs="Calibri"/>
              </w:rPr>
            </w:pPr>
            <w:r>
              <w:rPr>
                <w:rFonts w:cs="Calibri"/>
              </w:rPr>
              <w:t>Uczeń:</w:t>
            </w:r>
          </w:p>
          <w:p w:rsidR="00F30B28" w:rsidRDefault="00B60526">
            <w:pPr>
              <w:pStyle w:val="Akapitzlist1"/>
              <w:numPr>
                <w:ilvl w:val="0"/>
                <w:numId w:val="12"/>
              </w:numPr>
              <w:ind w:left="119" w:hanging="112"/>
              <w:rPr>
                <w:rFonts w:cs="Calibri"/>
              </w:rPr>
            </w:pPr>
            <w:r>
              <w:rPr>
                <w:rFonts w:cs="Calibri"/>
              </w:rPr>
              <w:t>omawia zmiany w środowisku przyrodniczym obszarów polarnych</w:t>
            </w:r>
          </w:p>
          <w:p w:rsidR="00F30B28" w:rsidRDefault="00B60526">
            <w:pPr>
              <w:pStyle w:val="Akapitzlist1"/>
              <w:numPr>
                <w:ilvl w:val="0"/>
                <w:numId w:val="12"/>
              </w:numPr>
              <w:ind w:left="119" w:hanging="112"/>
              <w:rPr>
                <w:rFonts w:cs="Calibri"/>
              </w:rPr>
            </w:pPr>
            <w:r>
              <w:rPr>
                <w:rFonts w:cs="Calibri"/>
              </w:rPr>
              <w:t xml:space="preserve">charakteryzuje cele oraz zakres badań prowadzonych w Arktyce </w:t>
            </w:r>
            <w:r>
              <w:rPr>
                <w:rFonts w:cs="Calibri"/>
              </w:rPr>
              <w:br/>
              <w:t xml:space="preserve">i w Antarktyce na podstawie na podstawie dostępnych źródeł </w:t>
            </w:r>
          </w:p>
          <w:p w:rsidR="00F30B28" w:rsidRDefault="00B60526">
            <w:pPr>
              <w:pStyle w:val="Akapitzlist1"/>
              <w:numPr>
                <w:ilvl w:val="0"/>
                <w:numId w:val="12"/>
              </w:numPr>
              <w:ind w:left="119" w:hanging="112"/>
            </w:pPr>
            <w:r>
              <w:rPr>
                <w:rFonts w:cs="Calibri"/>
              </w:rPr>
              <w:t xml:space="preserve">omawia wkład Polaków w badania obszarów polarnych na podstawie dostępnych źródeł </w:t>
            </w:r>
          </w:p>
        </w:tc>
      </w:tr>
    </w:tbl>
    <w:p w:rsidR="00F30B28" w:rsidRDefault="00F30B28">
      <w:pPr>
        <w:rPr>
          <w:rFonts w:cs="Calibri"/>
        </w:rPr>
      </w:pPr>
    </w:p>
    <w:p w:rsidR="00B60526" w:rsidRDefault="00B60526"/>
    <w:sectPr w:rsidR="00B60526">
      <w:pgSz w:w="16838" w:h="11906" w:orient="landscape"/>
      <w:pgMar w:top="851" w:right="85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Humanst521EU" w:hAnsi="Humanst521EU" w:cs="Humanst521EU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2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10" w:hanging="360"/>
      </w:pPr>
      <w:rPr>
        <w:rFonts w:ascii="Symbol" w:hAnsi="Symbol" w:cs="Symbol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0" w:hanging="360"/>
      </w:pPr>
      <w:rPr>
        <w:rFonts w:ascii="Symbol" w:hAnsi="Symbol" w:cs="Symbol"/>
        <w:sz w:val="1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0" w:hanging="360"/>
      </w:pPr>
      <w:rPr>
        <w:rFonts w:ascii="Symbol" w:hAnsi="Symbol" w:cs="Symbol"/>
        <w:sz w:val="1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Humanst521E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6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 w:cs="Humanst521E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Humanst521EU" w:hAnsi="Humanst521EU" w:cs="Humanst521E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1068" w:hanging="360"/>
      </w:pPr>
      <w:rPr>
        <w:rFonts w:ascii="Humanst521EU" w:hAnsi="Humanst521E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1F"/>
    <w:rsid w:val="00043F14"/>
    <w:rsid w:val="0050301F"/>
    <w:rsid w:val="00783D88"/>
    <w:rsid w:val="00B60526"/>
    <w:rsid w:val="00F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390367"/>
  <w15:docId w15:val="{3AC9D203-4AEA-4493-99DD-5752C32D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/>
      <w:outlineLvl w:val="0"/>
    </w:pPr>
    <w:rPr>
      <w:rFonts w:ascii="Cambria" w:hAnsi="Cambria" w:cs="font278"/>
      <w:b/>
      <w:bCs/>
      <w:color w:val="365F91"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12"/>
    </w:rPr>
  </w:style>
  <w:style w:type="character" w:customStyle="1" w:styleId="WW8Num2z1">
    <w:name w:val="WW8Num2z1"/>
    <w:rPr>
      <w:rFonts w:ascii="Humanst521EU" w:hAnsi="Humanst521EU" w:cs="Humanst521EU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1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1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Humanst521EU" w:hAnsi="Humanst521EU" w:cs="Humanst521EU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Humanst521EU" w:hAnsi="Humanst521EU" w:cs="Humanst521EU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Humanst521EU" w:hAnsi="Humanst521EU" w:cs="Humanst521EU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Humanst521EU" w:hAnsi="Humanst521EU" w:cs="Humanst521EU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agwek1Znak">
    <w:name w:val="Nagłówek 1 Znak"/>
    <w:basedOn w:val="Domylnaczcionkaakapitu1"/>
    <w:rPr>
      <w:rFonts w:ascii="Cambria" w:hAnsi="Cambria" w:cs="font278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</w:rPr>
  </w:style>
  <w:style w:type="character" w:customStyle="1" w:styleId="A2">
    <w:name w:val="A2"/>
    <w:rPr>
      <w:rFonts w:cs="Humanst521EU"/>
      <w:color w:val="000000"/>
      <w:sz w:val="17"/>
      <w:szCs w:val="17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2"/>
    </w:rPr>
  </w:style>
  <w:style w:type="character" w:customStyle="1" w:styleId="ListLabel4">
    <w:name w:val="ListLabel 4"/>
    <w:rPr>
      <w:rFonts w:eastAsia="Calibri" w:cs="Humanst521EU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odstawowywcity">
    <w:name w:val="Body Text Indent"/>
    <w:basedOn w:val="Normalny"/>
    <w:pPr>
      <w:ind w:left="360"/>
    </w:pPr>
    <w:rPr>
      <w:sz w:val="20"/>
      <w:szCs w:val="20"/>
      <w:lang w:eastAsia="ar-SA"/>
    </w:rPr>
  </w:style>
  <w:style w:type="paragraph" w:customStyle="1" w:styleId="NormalnyWeb1">
    <w:name w:val="Normalny (Web)1"/>
    <w:basedOn w:val="Normalny"/>
    <w:pPr>
      <w:spacing w:before="28" w:after="28"/>
    </w:p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</w:pPr>
    <w:rPr>
      <w:kern w:val="1"/>
      <w:sz w:val="24"/>
      <w:szCs w:val="24"/>
    </w:rPr>
  </w:style>
  <w:style w:type="paragraph" w:customStyle="1" w:styleId="Pa3">
    <w:name w:val="Pa3"/>
    <w:basedOn w:val="Default"/>
    <w:pPr>
      <w:spacing w:line="171" w:lineRule="atLeast"/>
    </w:pPr>
    <w:rPr>
      <w:rFonts w:ascii="Humanst521EU" w:eastAsia="Calibri" w:hAnsi="Humanst521EU" w:cs="Humanst521EU"/>
      <w:color w:val="00000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2645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/>
  <LinksUpToDate>false</LinksUpToDate>
  <CharactersWithSpaces>18479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Beata Mac</cp:lastModifiedBy>
  <cp:revision>4</cp:revision>
  <cp:lastPrinted>2018-02-23T11:09:00Z</cp:lastPrinted>
  <dcterms:created xsi:type="dcterms:W3CDTF">2021-09-11T19:39:00Z</dcterms:created>
  <dcterms:modified xsi:type="dcterms:W3CDTF">2021-09-11T19:39:00Z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